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103"/>
        <w:gridCol w:w="142"/>
        <w:gridCol w:w="425"/>
        <w:gridCol w:w="1276"/>
        <w:gridCol w:w="284"/>
        <w:gridCol w:w="12"/>
        <w:gridCol w:w="129"/>
        <w:gridCol w:w="2835"/>
      </w:tblGrid>
      <w:tr w:rsidR="009E708E" w:rsidRPr="007324BD" w:rsidTr="00B005F8">
        <w:trPr>
          <w:cantSplit/>
          <w:trHeight w:val="504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08E" w:rsidRPr="00801F0A" w:rsidRDefault="009E708E" w:rsidP="0052403C">
            <w:pPr>
              <w:pStyle w:val="Heading7"/>
              <w:jc w:val="right"/>
              <w:rPr>
                <w:rFonts w:cstheme="majorHAnsi"/>
                <w:b/>
                <w:i w:val="0"/>
                <w:color w:val="auto"/>
                <w:sz w:val="32"/>
                <w:szCs w:val="22"/>
              </w:rPr>
            </w:pPr>
            <w:r w:rsidRPr="009950A5">
              <w:rPr>
                <w:rFonts w:cstheme="minorHAnsi"/>
                <w:noProof/>
                <w:sz w:val="20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6DEA3948">
                  <wp:simplePos x="0" y="0"/>
                  <wp:positionH relativeFrom="column">
                    <wp:posOffset>-927735</wp:posOffset>
                  </wp:positionH>
                  <wp:positionV relativeFrom="paragraph">
                    <wp:posOffset>-43180</wp:posOffset>
                  </wp:positionV>
                  <wp:extent cx="1219835" cy="579120"/>
                  <wp:effectExtent l="0" t="0" r="0" b="0"/>
                  <wp:wrapSquare wrapText="bothSides"/>
                  <wp:docPr id="1" name="Picture 1" descr="C:\Users\Kim\Documents\VCC\VBA Logo cut from banner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m\Documents\VCC\VBA Logo cut from banner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F0A">
              <w:rPr>
                <w:rFonts w:cstheme="majorHAnsi"/>
                <w:b/>
                <w:i w:val="0"/>
                <w:color w:val="auto"/>
                <w:sz w:val="32"/>
                <w:szCs w:val="22"/>
              </w:rPr>
              <w:t>VICTORIAN BRIDGE ASSOCIATION LTD</w:t>
            </w:r>
            <w:r>
              <w:rPr>
                <w:rFonts w:cstheme="majorHAnsi"/>
                <w:b/>
                <w:i w:val="0"/>
                <w:color w:val="auto"/>
                <w:sz w:val="32"/>
                <w:szCs w:val="22"/>
              </w:rPr>
              <w:t xml:space="preserve"> </w:t>
            </w:r>
          </w:p>
          <w:p w:rsidR="009E708E" w:rsidRPr="009950A5" w:rsidRDefault="009E708E" w:rsidP="0052403C">
            <w:pPr>
              <w:jc w:val="right"/>
              <w:rPr>
                <w:sz w:val="20"/>
              </w:rPr>
            </w:pPr>
            <w:r w:rsidRPr="009950A5">
              <w:rPr>
                <w:rFonts w:asciiTheme="majorHAnsi" w:hAnsiTheme="majorHAnsi" w:cstheme="minorHAnsi"/>
                <w:sz w:val="20"/>
              </w:rPr>
              <w:t>ACN 004 595 993</w:t>
            </w:r>
          </w:p>
          <w:p w:rsidR="009E708E" w:rsidRDefault="009E708E" w:rsidP="00094B2C">
            <w:pPr>
              <w:rPr>
                <w:rFonts w:cstheme="minorHAnsi"/>
                <w:sz w:val="20"/>
              </w:rPr>
            </w:pPr>
          </w:p>
          <w:p w:rsidR="009E708E" w:rsidRDefault="009E708E" w:rsidP="009E708E">
            <w:pPr>
              <w:jc w:val="right"/>
              <w:rPr>
                <w:rFonts w:cstheme="minorHAnsi"/>
              </w:rPr>
            </w:pPr>
            <w:r w:rsidRPr="00A31DF4">
              <w:rPr>
                <w:rFonts w:cstheme="minorHAnsi"/>
                <w:sz w:val="20"/>
              </w:rPr>
              <w:t xml:space="preserve">131 </w:t>
            </w:r>
            <w:proofErr w:type="spellStart"/>
            <w:r w:rsidRPr="00A31DF4">
              <w:rPr>
                <w:rFonts w:cstheme="minorHAnsi"/>
                <w:sz w:val="20"/>
              </w:rPr>
              <w:t>Poath</w:t>
            </w:r>
            <w:proofErr w:type="spellEnd"/>
            <w:r w:rsidRPr="00A31DF4">
              <w:rPr>
                <w:rFonts w:cstheme="minorHAnsi"/>
                <w:sz w:val="20"/>
              </w:rPr>
              <w:t xml:space="preserve"> Rd, </w:t>
            </w:r>
            <w:proofErr w:type="spellStart"/>
            <w:r w:rsidRPr="00A31DF4">
              <w:rPr>
                <w:rFonts w:cstheme="minorHAnsi"/>
                <w:sz w:val="20"/>
              </w:rPr>
              <w:t>Murrumbeena</w:t>
            </w:r>
            <w:proofErr w:type="spellEnd"/>
            <w:r>
              <w:rPr>
                <w:rFonts w:cstheme="minorHAnsi"/>
                <w:sz w:val="20"/>
              </w:rPr>
              <w:t>,</w:t>
            </w:r>
            <w:r w:rsidRPr="00A31DF4">
              <w:rPr>
                <w:rFonts w:cstheme="minorHAnsi"/>
                <w:sz w:val="20"/>
              </w:rPr>
              <w:t xml:space="preserve"> Vic 3163</w:t>
            </w:r>
            <w:r w:rsidRPr="009950A5">
              <w:rPr>
                <w:rFonts w:cstheme="minorHAnsi"/>
              </w:rPr>
              <w:t xml:space="preserve"> </w:t>
            </w:r>
          </w:p>
          <w:p w:rsidR="009E708E" w:rsidRDefault="009E708E" w:rsidP="009E70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Ph</w:t>
            </w:r>
            <w:r w:rsidRPr="00A31DF4">
              <w:rPr>
                <w:rFonts w:cstheme="minorHAnsi"/>
                <w:sz w:val="20"/>
              </w:rPr>
              <w:t>:</w:t>
            </w:r>
            <w:r>
              <w:rPr>
                <w:rFonts w:cstheme="minorHAnsi"/>
                <w:sz w:val="20"/>
              </w:rPr>
              <w:t xml:space="preserve"> 03</w:t>
            </w:r>
            <w:r w:rsidRPr="00A31DF4">
              <w:rPr>
                <w:rFonts w:cstheme="minorHAnsi"/>
                <w:sz w:val="20"/>
              </w:rPr>
              <w:t xml:space="preserve"> 9530 9006 Fax:</w:t>
            </w:r>
            <w:r>
              <w:rPr>
                <w:rFonts w:cstheme="minorHAnsi"/>
                <w:sz w:val="20"/>
              </w:rPr>
              <w:t xml:space="preserve"> 03</w:t>
            </w:r>
            <w:r w:rsidRPr="00A31DF4">
              <w:rPr>
                <w:rFonts w:cstheme="minorHAnsi"/>
                <w:sz w:val="20"/>
              </w:rPr>
              <w:t xml:space="preserve"> 9530 9212</w:t>
            </w:r>
          </w:p>
          <w:p w:rsidR="009E708E" w:rsidRPr="009950A5" w:rsidRDefault="00D152AB" w:rsidP="009E708E">
            <w:pPr>
              <w:jc w:val="right"/>
              <w:rPr>
                <w:rFonts w:cstheme="minorHAnsi"/>
                <w:sz w:val="20"/>
              </w:rPr>
            </w:pPr>
            <w:hyperlink r:id="rId9" w:history="1">
              <w:r w:rsidR="009E708E" w:rsidRPr="009950A5">
                <w:rPr>
                  <w:rStyle w:val="Hyperlink"/>
                  <w:rFonts w:cstheme="minorHAnsi"/>
                  <w:sz w:val="20"/>
                </w:rPr>
                <w:t>www.vba.asn.au</w:t>
              </w:r>
            </w:hyperlink>
            <w:r w:rsidR="009E708E" w:rsidRPr="009950A5">
              <w:rPr>
                <w:rFonts w:cstheme="minorHAnsi"/>
                <w:sz w:val="20"/>
              </w:rPr>
              <w:t xml:space="preserve"> Email: </w:t>
            </w:r>
            <w:hyperlink r:id="rId10" w:history="1">
              <w:r w:rsidR="009E708E" w:rsidRPr="009950A5">
                <w:rPr>
                  <w:rStyle w:val="Hyperlink"/>
                  <w:rFonts w:cstheme="minorHAnsi"/>
                  <w:sz w:val="20"/>
                </w:rPr>
                <w:t>info@vba.asn.au</w:t>
              </w:r>
            </w:hyperlink>
          </w:p>
          <w:p w:rsidR="009E708E" w:rsidRPr="007324BD" w:rsidRDefault="009E708E" w:rsidP="00D57F61"/>
        </w:tc>
      </w:tr>
      <w:tr w:rsidR="00491A66" w:rsidRPr="007324BD" w:rsidTr="00B005F8">
        <w:trPr>
          <w:cantSplit/>
          <w:trHeight w:val="504"/>
          <w:jc w:val="center"/>
        </w:trPr>
        <w:tc>
          <w:tcPr>
            <w:tcW w:w="10206" w:type="dxa"/>
            <w:gridSpan w:val="8"/>
            <w:tcBorders>
              <w:top w:val="nil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C654F" w:rsidP="00326F1B">
            <w:pPr>
              <w:pStyle w:val="Heading1"/>
              <w:rPr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color w:val="auto"/>
                <w:sz w:val="16"/>
              </w:rPr>
              <w:br w:type="page"/>
            </w:r>
            <w:r w:rsidR="00623065">
              <w:t xml:space="preserve"> </w:t>
            </w:r>
            <w:r w:rsidR="00C82C32">
              <w:t>Club Affiliation</w:t>
            </w:r>
            <w:r w:rsidR="00094B2C">
              <w:t xml:space="preserve"> </w:t>
            </w:r>
            <w:r w:rsidR="00491A66" w:rsidRPr="007324BD">
              <w:t>Application</w:t>
            </w:r>
          </w:p>
        </w:tc>
      </w:tr>
      <w:tr w:rsidR="00C81188" w:rsidRPr="007324BD" w:rsidTr="00B005F8">
        <w:trPr>
          <w:cantSplit/>
          <w:trHeight w:val="288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C81188" w:rsidRPr="00454F6A" w:rsidRDefault="00D56743" w:rsidP="00D56743">
            <w:pPr>
              <w:pStyle w:val="Heading2"/>
              <w:jc w:val="left"/>
              <w:rPr>
                <w:sz w:val="20"/>
              </w:rPr>
            </w:pPr>
            <w:r w:rsidRPr="00454F6A">
              <w:rPr>
                <w:sz w:val="20"/>
              </w:rPr>
              <w:t xml:space="preserve">1. </w:t>
            </w:r>
            <w:r w:rsidR="00C82C32">
              <w:rPr>
                <w:sz w:val="20"/>
              </w:rPr>
              <w:t>Club</w:t>
            </w:r>
            <w:r w:rsidR="00C81188" w:rsidRPr="00454F6A">
              <w:rPr>
                <w:sz w:val="20"/>
              </w:rPr>
              <w:t xml:space="preserve"> Information</w:t>
            </w:r>
          </w:p>
        </w:tc>
      </w:tr>
      <w:tr w:rsidR="00C82C32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C82C32" w:rsidRPr="00454F6A" w:rsidRDefault="00C82C32" w:rsidP="00326F1B">
            <w:pPr>
              <w:rPr>
                <w:sz w:val="20"/>
              </w:rPr>
            </w:pPr>
            <w:r>
              <w:rPr>
                <w:sz w:val="20"/>
              </w:rPr>
              <w:t xml:space="preserve">Proposed Club </w:t>
            </w:r>
            <w:r w:rsidRPr="00454F6A">
              <w:rPr>
                <w:sz w:val="20"/>
              </w:rPr>
              <w:t>Name:</w:t>
            </w:r>
          </w:p>
        </w:tc>
      </w:tr>
      <w:tr w:rsidR="00C81188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AE1F72" w:rsidRPr="00454F6A" w:rsidRDefault="00C82C32" w:rsidP="00326F1B">
            <w:pPr>
              <w:rPr>
                <w:sz w:val="20"/>
              </w:rPr>
            </w:pPr>
            <w:r>
              <w:rPr>
                <w:sz w:val="20"/>
              </w:rPr>
              <w:t>Club Address</w:t>
            </w:r>
            <w:r w:rsidR="001D2340" w:rsidRPr="00454F6A">
              <w:rPr>
                <w:sz w:val="20"/>
              </w:rPr>
              <w:t>:</w:t>
            </w:r>
          </w:p>
        </w:tc>
      </w:tr>
      <w:tr w:rsidR="00C82C32" w:rsidRPr="007324BD" w:rsidTr="00B005F8">
        <w:trPr>
          <w:cantSplit/>
          <w:trHeight w:val="454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C82C32" w:rsidRPr="00454F6A" w:rsidRDefault="00C82C32" w:rsidP="00326F1B">
            <w:pPr>
              <w:rPr>
                <w:sz w:val="20"/>
              </w:rPr>
            </w:pPr>
            <w:r w:rsidRPr="00454F6A">
              <w:rPr>
                <w:sz w:val="20"/>
              </w:rPr>
              <w:t>City:</w:t>
            </w:r>
          </w:p>
        </w:tc>
        <w:tc>
          <w:tcPr>
            <w:tcW w:w="1997" w:type="dxa"/>
            <w:gridSpan w:val="4"/>
            <w:shd w:val="clear" w:color="auto" w:fill="auto"/>
            <w:vAlign w:val="center"/>
          </w:tcPr>
          <w:p w:rsidR="00C82C32" w:rsidRPr="00454F6A" w:rsidRDefault="00C82C32" w:rsidP="00326F1B">
            <w:pPr>
              <w:rPr>
                <w:sz w:val="20"/>
              </w:rPr>
            </w:pPr>
            <w:r w:rsidRPr="00454F6A">
              <w:rPr>
                <w:sz w:val="20"/>
              </w:rPr>
              <w:t>State: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:rsidR="00C82C32" w:rsidRPr="00454F6A" w:rsidRDefault="00C82C32" w:rsidP="00326F1B">
            <w:pPr>
              <w:rPr>
                <w:sz w:val="20"/>
              </w:rPr>
            </w:pPr>
            <w:r w:rsidRPr="00454F6A">
              <w:rPr>
                <w:sz w:val="20"/>
              </w:rPr>
              <w:t>Post Code:</w:t>
            </w:r>
          </w:p>
        </w:tc>
      </w:tr>
      <w:tr w:rsidR="00623E5D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623E5D" w:rsidRPr="00454F6A" w:rsidRDefault="00623E5D" w:rsidP="00161D29">
            <w:pPr>
              <w:rPr>
                <w:sz w:val="20"/>
              </w:rPr>
            </w:pPr>
            <w:proofErr w:type="gramStart"/>
            <w:r w:rsidRPr="00454F6A">
              <w:rPr>
                <w:sz w:val="20"/>
              </w:rPr>
              <w:t>Phone</w:t>
            </w:r>
            <w:r>
              <w:rPr>
                <w:sz w:val="20"/>
              </w:rPr>
              <w:t>:*</w:t>
            </w:r>
            <w:proofErr w:type="gramEnd"/>
          </w:p>
        </w:tc>
      </w:tr>
      <w:tr w:rsidR="00D57F61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BB051C" w:rsidRPr="00454F6A" w:rsidRDefault="00C82C32" w:rsidP="00F441D7">
            <w:pPr>
              <w:spacing w:after="60"/>
              <w:rPr>
                <w:sz w:val="20"/>
              </w:rPr>
            </w:pPr>
            <w:proofErr w:type="gramStart"/>
            <w:r>
              <w:rPr>
                <w:sz w:val="20"/>
              </w:rPr>
              <w:t>Website</w:t>
            </w:r>
            <w:r w:rsidR="00D57F61">
              <w:rPr>
                <w:sz w:val="20"/>
              </w:rPr>
              <w:t>:</w:t>
            </w:r>
            <w:r w:rsidR="00623E5D">
              <w:rPr>
                <w:sz w:val="20"/>
              </w:rPr>
              <w:t>*</w:t>
            </w:r>
            <w:proofErr w:type="gramEnd"/>
          </w:p>
        </w:tc>
      </w:tr>
      <w:tr w:rsidR="000077BD" w:rsidRPr="007324BD" w:rsidTr="00B005F8">
        <w:trPr>
          <w:cantSplit/>
          <w:trHeight w:val="288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0077BD" w:rsidRPr="00454F6A" w:rsidRDefault="00D56743" w:rsidP="00D56743">
            <w:pPr>
              <w:pStyle w:val="Heading2"/>
              <w:jc w:val="left"/>
              <w:rPr>
                <w:sz w:val="20"/>
              </w:rPr>
            </w:pPr>
            <w:r w:rsidRPr="00454F6A">
              <w:rPr>
                <w:sz w:val="20"/>
              </w:rPr>
              <w:t xml:space="preserve">2. </w:t>
            </w:r>
            <w:r w:rsidR="00C82C32">
              <w:rPr>
                <w:sz w:val="20"/>
              </w:rPr>
              <w:t>Club Primary</w:t>
            </w:r>
            <w:r w:rsidR="000077BD" w:rsidRPr="00454F6A">
              <w:rPr>
                <w:sz w:val="20"/>
              </w:rPr>
              <w:t xml:space="preserve"> Contact</w:t>
            </w:r>
          </w:p>
        </w:tc>
      </w:tr>
      <w:tr w:rsidR="00F04B9B" w:rsidRPr="007324BD" w:rsidTr="00B005F8">
        <w:trPr>
          <w:cantSplit/>
          <w:trHeight w:val="259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F04B9B" w:rsidRPr="00BB051C" w:rsidRDefault="00A604C8" w:rsidP="00326F1B">
            <w:pPr>
              <w:rPr>
                <w:i/>
                <w:sz w:val="20"/>
              </w:rPr>
            </w:pPr>
            <w:r w:rsidRPr="00BB051C">
              <w:rPr>
                <w:i/>
                <w:sz w:val="20"/>
              </w:rPr>
              <w:t xml:space="preserve">Please note the name and contact details of </w:t>
            </w:r>
            <w:r w:rsidR="00BB051C">
              <w:rPr>
                <w:i/>
                <w:sz w:val="20"/>
              </w:rPr>
              <w:t>the person</w:t>
            </w:r>
            <w:r w:rsidRPr="00BB051C">
              <w:rPr>
                <w:i/>
                <w:sz w:val="20"/>
              </w:rPr>
              <w:t xml:space="preserve"> </w:t>
            </w:r>
            <w:r w:rsidR="00EA5F2B" w:rsidRPr="00BB051C">
              <w:rPr>
                <w:i/>
                <w:sz w:val="20"/>
              </w:rPr>
              <w:t>who will receive notices from the VBA</w:t>
            </w:r>
            <w:r w:rsidR="00635B45" w:rsidRPr="00BB051C">
              <w:rPr>
                <w:i/>
                <w:sz w:val="20"/>
              </w:rPr>
              <w:t>:</w:t>
            </w:r>
          </w:p>
        </w:tc>
      </w:tr>
      <w:tr w:rsidR="00BB051C" w:rsidRPr="007324BD" w:rsidTr="00B005F8">
        <w:trPr>
          <w:cantSplit/>
          <w:trHeight w:val="454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A404A4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A404A4" w:rsidRPr="00454F6A" w:rsidRDefault="00A404A4" w:rsidP="00326F1B">
            <w:pPr>
              <w:rPr>
                <w:sz w:val="20"/>
              </w:rPr>
            </w:pPr>
            <w:r w:rsidRPr="00454F6A">
              <w:rPr>
                <w:sz w:val="20"/>
              </w:rPr>
              <w:t>Address:</w:t>
            </w:r>
          </w:p>
        </w:tc>
      </w:tr>
      <w:tr w:rsidR="00623065" w:rsidRPr="007324BD" w:rsidTr="00B005F8">
        <w:trPr>
          <w:cantSplit/>
          <w:trHeight w:val="454"/>
          <w:jc w:val="center"/>
        </w:trPr>
        <w:tc>
          <w:tcPr>
            <w:tcW w:w="5670" w:type="dxa"/>
            <w:gridSpan w:val="3"/>
            <w:shd w:val="clear" w:color="auto" w:fill="auto"/>
            <w:vAlign w:val="center"/>
          </w:tcPr>
          <w:p w:rsidR="00623065" w:rsidRPr="00454F6A" w:rsidRDefault="00623065" w:rsidP="00623065">
            <w:pPr>
              <w:rPr>
                <w:sz w:val="20"/>
              </w:rPr>
            </w:pPr>
            <w:r w:rsidRPr="00454F6A">
              <w:rPr>
                <w:sz w:val="20"/>
              </w:rPr>
              <w:t>City: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23065" w:rsidRPr="00454F6A" w:rsidRDefault="00623065" w:rsidP="00623065">
            <w:pPr>
              <w:rPr>
                <w:sz w:val="20"/>
              </w:rPr>
            </w:pPr>
            <w:r w:rsidRPr="00454F6A">
              <w:rPr>
                <w:sz w:val="20"/>
              </w:rPr>
              <w:t>State: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3065" w:rsidRPr="00454F6A" w:rsidRDefault="00623065" w:rsidP="00623065">
            <w:pPr>
              <w:rPr>
                <w:sz w:val="20"/>
              </w:rPr>
            </w:pPr>
            <w:r w:rsidRPr="00454F6A">
              <w:rPr>
                <w:sz w:val="20"/>
              </w:rPr>
              <w:t>Post Code:</w:t>
            </w:r>
          </w:p>
        </w:tc>
      </w:tr>
      <w:tr w:rsidR="002C0936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454F6A" w:rsidRDefault="00EA5F2B" w:rsidP="00F441D7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1D2340" w:rsidRPr="00454F6A">
              <w:rPr>
                <w:sz w:val="20"/>
              </w:rPr>
              <w:t>:</w:t>
            </w:r>
          </w:p>
        </w:tc>
      </w:tr>
      <w:tr w:rsidR="00A404A4" w:rsidRPr="007324BD" w:rsidTr="00B005F8">
        <w:trPr>
          <w:cantSplit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BB051C" w:rsidRPr="00454F6A" w:rsidRDefault="00A404A4" w:rsidP="00B54EBF">
            <w:pPr>
              <w:rPr>
                <w:sz w:val="20"/>
              </w:rPr>
            </w:pPr>
            <w:r w:rsidRPr="00454F6A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BB051C" w:rsidRPr="00454F6A" w:rsidRDefault="00A404A4" w:rsidP="00B54EBF">
            <w:pPr>
              <w:rPr>
                <w:sz w:val="20"/>
              </w:rPr>
            </w:pPr>
            <w:r w:rsidRPr="00454F6A">
              <w:rPr>
                <w:sz w:val="20"/>
              </w:rPr>
              <w:t>Mobile:</w:t>
            </w:r>
          </w:p>
        </w:tc>
      </w:tr>
      <w:tr w:rsidR="00EB52A5" w:rsidRPr="007324BD" w:rsidTr="00B005F8">
        <w:trPr>
          <w:cantSplit/>
          <w:trHeight w:val="288"/>
          <w:jc w:val="center"/>
        </w:trPr>
        <w:tc>
          <w:tcPr>
            <w:tcW w:w="10206" w:type="dxa"/>
            <w:gridSpan w:val="8"/>
            <w:shd w:val="clear" w:color="auto" w:fill="D9D9D9" w:themeFill="background1" w:themeFillShade="D9"/>
            <w:vAlign w:val="center"/>
          </w:tcPr>
          <w:p w:rsidR="00EB52A5" w:rsidRPr="00454F6A" w:rsidRDefault="00D56743" w:rsidP="00D56743">
            <w:pPr>
              <w:pStyle w:val="Heading2"/>
              <w:jc w:val="left"/>
              <w:rPr>
                <w:sz w:val="20"/>
              </w:rPr>
            </w:pPr>
            <w:r w:rsidRPr="00454F6A">
              <w:rPr>
                <w:sz w:val="20"/>
              </w:rPr>
              <w:t xml:space="preserve">3. </w:t>
            </w:r>
            <w:r w:rsidR="00A404A4">
              <w:rPr>
                <w:sz w:val="20"/>
              </w:rPr>
              <w:t>Club Officebearers</w:t>
            </w:r>
          </w:p>
        </w:tc>
      </w:tr>
      <w:tr w:rsidR="00BB051C" w:rsidRPr="007324BD" w:rsidTr="00B005F8">
        <w:trPr>
          <w:cantSplit/>
          <w:trHeight w:val="454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BB051C" w:rsidRPr="00454F6A" w:rsidRDefault="00BB051C" w:rsidP="00326F1B">
            <w:pPr>
              <w:rPr>
                <w:sz w:val="20"/>
              </w:rPr>
            </w:pPr>
            <w:r w:rsidRPr="008E7001">
              <w:rPr>
                <w:b/>
                <w:sz w:val="20"/>
              </w:rPr>
              <w:t>President</w:t>
            </w:r>
            <w:r>
              <w:rPr>
                <w:sz w:val="20"/>
              </w:rPr>
              <w:t>: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BB051C" w:rsidRPr="00454F6A" w:rsidRDefault="00BB051C" w:rsidP="00326F1B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BB051C" w:rsidRPr="007324BD" w:rsidTr="008E7001">
        <w:trPr>
          <w:cantSplit/>
          <w:trHeight w:val="454"/>
          <w:jc w:val="center"/>
        </w:trPr>
        <w:tc>
          <w:tcPr>
            <w:tcW w:w="51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51C" w:rsidRPr="00454F6A" w:rsidRDefault="00BB051C" w:rsidP="00BB051C">
            <w:pPr>
              <w:rPr>
                <w:sz w:val="20"/>
              </w:rPr>
            </w:pPr>
            <w:r w:rsidRPr="00454F6A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510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 w:rsidRPr="00454F6A">
              <w:rPr>
                <w:sz w:val="20"/>
              </w:rPr>
              <w:t>Mobile:</w:t>
            </w:r>
          </w:p>
        </w:tc>
      </w:tr>
      <w:tr w:rsidR="00A404A4" w:rsidRPr="007324BD" w:rsidTr="008E7001">
        <w:trPr>
          <w:cantSplit/>
          <w:trHeight w:val="454"/>
          <w:jc w:val="center"/>
        </w:trPr>
        <w:tc>
          <w:tcPr>
            <w:tcW w:w="10206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04A4" w:rsidRDefault="00A404A4" w:rsidP="00326F1B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8E7001" w:rsidRPr="007324BD" w:rsidTr="009D1231">
        <w:trPr>
          <w:cantSplit/>
          <w:trHeight w:val="288"/>
          <w:jc w:val="center"/>
        </w:trPr>
        <w:tc>
          <w:tcPr>
            <w:tcW w:w="10206" w:type="dxa"/>
            <w:gridSpan w:val="8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E7001" w:rsidRPr="00454F6A" w:rsidRDefault="008E7001" w:rsidP="009D1231">
            <w:pPr>
              <w:pStyle w:val="Heading2"/>
              <w:jc w:val="left"/>
              <w:rPr>
                <w:sz w:val="20"/>
              </w:rPr>
            </w:pPr>
          </w:p>
        </w:tc>
      </w:tr>
      <w:tr w:rsidR="00BB051C" w:rsidRPr="007324BD" w:rsidTr="008E7001">
        <w:trPr>
          <w:cantSplit/>
          <w:trHeight w:val="454"/>
          <w:jc w:val="center"/>
        </w:trPr>
        <w:tc>
          <w:tcPr>
            <w:tcW w:w="694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51C" w:rsidRPr="00454F6A" w:rsidRDefault="00BB051C" w:rsidP="00A404A4">
            <w:pPr>
              <w:rPr>
                <w:sz w:val="20"/>
              </w:rPr>
            </w:pPr>
            <w:r w:rsidRPr="008E7001">
              <w:rPr>
                <w:b/>
                <w:sz w:val="20"/>
              </w:rPr>
              <w:t>Secretary</w:t>
            </w:r>
            <w:r>
              <w:rPr>
                <w:sz w:val="20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BB051C" w:rsidRPr="00454F6A" w:rsidRDefault="00BB051C" w:rsidP="00A404A4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8E7001" w:rsidRPr="007324BD" w:rsidTr="009D1231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8E7001" w:rsidRDefault="008E7001" w:rsidP="009D1231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8E7001" w:rsidRPr="007324BD" w:rsidTr="009D1231">
        <w:trPr>
          <w:cantSplit/>
          <w:trHeight w:val="454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E7001" w:rsidRPr="00454F6A" w:rsidRDefault="008E7001" w:rsidP="009D1231">
            <w:pPr>
              <w:rPr>
                <w:sz w:val="20"/>
              </w:rPr>
            </w:pPr>
            <w:r w:rsidRPr="00454F6A">
              <w:rPr>
                <w:sz w:val="20"/>
              </w:rPr>
              <w:t>City:</w:t>
            </w:r>
          </w:p>
        </w:tc>
        <w:tc>
          <w:tcPr>
            <w:tcW w:w="1985" w:type="dxa"/>
            <w:gridSpan w:val="3"/>
            <w:vAlign w:val="center"/>
          </w:tcPr>
          <w:p w:rsidR="008E7001" w:rsidRPr="00454F6A" w:rsidRDefault="008E7001" w:rsidP="009D1231">
            <w:pPr>
              <w:rPr>
                <w:sz w:val="20"/>
              </w:rPr>
            </w:pPr>
            <w:r w:rsidRPr="00454F6A">
              <w:rPr>
                <w:sz w:val="20"/>
              </w:rPr>
              <w:t>State:</w:t>
            </w:r>
          </w:p>
        </w:tc>
        <w:tc>
          <w:tcPr>
            <w:tcW w:w="2976" w:type="dxa"/>
            <w:gridSpan w:val="3"/>
            <w:vAlign w:val="center"/>
          </w:tcPr>
          <w:p w:rsidR="008E7001" w:rsidRPr="00454F6A" w:rsidRDefault="008E7001" w:rsidP="009D1231">
            <w:pPr>
              <w:rPr>
                <w:sz w:val="20"/>
              </w:rPr>
            </w:pPr>
            <w:r w:rsidRPr="00454F6A">
              <w:rPr>
                <w:sz w:val="20"/>
              </w:rPr>
              <w:t>Post Code:</w:t>
            </w:r>
          </w:p>
        </w:tc>
      </w:tr>
      <w:tr w:rsidR="00BB051C" w:rsidRPr="007324BD" w:rsidTr="00B005F8">
        <w:trPr>
          <w:cantSplit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 w:rsidRPr="00454F6A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 w:rsidRPr="00454F6A">
              <w:rPr>
                <w:sz w:val="20"/>
              </w:rPr>
              <w:t>Mobile:</w:t>
            </w:r>
          </w:p>
        </w:tc>
      </w:tr>
      <w:tr w:rsidR="00A404A4" w:rsidRPr="007324BD" w:rsidTr="00B005F8">
        <w:trPr>
          <w:cantSplit/>
          <w:trHeight w:val="454"/>
          <w:jc w:val="center"/>
        </w:trPr>
        <w:tc>
          <w:tcPr>
            <w:tcW w:w="10206" w:type="dxa"/>
            <w:gridSpan w:val="8"/>
            <w:shd w:val="clear" w:color="auto" w:fill="auto"/>
            <w:vAlign w:val="center"/>
          </w:tcPr>
          <w:p w:rsidR="00A404A4" w:rsidRDefault="00A404A4" w:rsidP="00B54EBF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9111EB" w:rsidRDefault="009111EB">
      <w:pPr>
        <w:rPr>
          <w:b/>
          <w:caps/>
        </w:rPr>
      </w:pPr>
    </w:p>
    <w:p w:rsidR="009111EB" w:rsidRDefault="009111EB">
      <w:pPr>
        <w:rPr>
          <w:b/>
          <w:caps/>
        </w:rPr>
      </w:pPr>
    </w:p>
    <w:p w:rsidR="008E7001" w:rsidRDefault="008E7001">
      <w:pPr>
        <w:rPr>
          <w:b/>
          <w:caps/>
        </w:rPr>
      </w:pPr>
      <w:r>
        <w:rPr>
          <w:b/>
          <w:caps/>
        </w:rPr>
        <w:br w:type="page"/>
      </w:r>
    </w:p>
    <w:p w:rsidR="009111EB" w:rsidRDefault="009111EB">
      <w:pPr>
        <w:rPr>
          <w:b/>
          <w:caps/>
        </w:rPr>
      </w:pPr>
    </w:p>
    <w:p w:rsidR="008E7001" w:rsidRDefault="008E7001"/>
    <w:p w:rsidR="008E7001" w:rsidRDefault="008E7001"/>
    <w:p w:rsidR="008E7001" w:rsidRDefault="008E7001"/>
    <w:p w:rsidR="008E7001" w:rsidRDefault="008E7001"/>
    <w:p w:rsidR="008E7001" w:rsidRDefault="008E7001"/>
    <w:p w:rsidR="008E7001" w:rsidRDefault="008E7001"/>
    <w:p w:rsidR="008E7001" w:rsidRDefault="008E7001"/>
    <w:tbl>
      <w:tblPr>
        <w:tblW w:w="1020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103"/>
        <w:gridCol w:w="142"/>
        <w:gridCol w:w="1251"/>
        <w:gridCol w:w="450"/>
        <w:gridCol w:w="284"/>
        <w:gridCol w:w="2976"/>
      </w:tblGrid>
      <w:tr w:rsidR="008E7001" w:rsidRPr="007324BD" w:rsidTr="008E7001">
        <w:trPr>
          <w:cantSplit/>
          <w:trHeight w:val="288"/>
          <w:jc w:val="center"/>
        </w:trPr>
        <w:tc>
          <w:tcPr>
            <w:tcW w:w="1020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E7001" w:rsidRPr="00454F6A" w:rsidRDefault="008E7001" w:rsidP="009D1231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4. Masterpoint Secretary</w:t>
            </w:r>
          </w:p>
        </w:tc>
      </w:tr>
      <w:tr w:rsidR="00BB051C" w:rsidRPr="007324BD" w:rsidTr="008E7001">
        <w:trPr>
          <w:cantSplit/>
          <w:trHeight w:val="454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BB051C" w:rsidRPr="008E7001" w:rsidRDefault="008E7001" w:rsidP="00B54EBF">
            <w:pPr>
              <w:rPr>
                <w:sz w:val="20"/>
              </w:rPr>
            </w:pPr>
            <w:r w:rsidRPr="008E7001">
              <w:rPr>
                <w:sz w:val="20"/>
              </w:rPr>
              <w:t>Name: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B051C" w:rsidRPr="00454F6A" w:rsidRDefault="00BB051C" w:rsidP="00B54EBF">
            <w:pPr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B005F8" w:rsidRPr="007324BD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B005F8" w:rsidRDefault="00B005F8" w:rsidP="00B54EB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B005F8" w:rsidRPr="007324BD" w:rsidTr="008E7001">
        <w:trPr>
          <w:cantSplit/>
          <w:trHeight w:val="454"/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B005F8" w:rsidRPr="00454F6A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City:</w:t>
            </w:r>
          </w:p>
        </w:tc>
        <w:tc>
          <w:tcPr>
            <w:tcW w:w="1985" w:type="dxa"/>
            <w:gridSpan w:val="3"/>
            <w:vAlign w:val="center"/>
          </w:tcPr>
          <w:p w:rsidR="00B005F8" w:rsidRPr="00454F6A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State:</w:t>
            </w:r>
          </w:p>
        </w:tc>
        <w:tc>
          <w:tcPr>
            <w:tcW w:w="2976" w:type="dxa"/>
            <w:vAlign w:val="center"/>
          </w:tcPr>
          <w:p w:rsidR="00B005F8" w:rsidRPr="00454F6A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Post Code:</w:t>
            </w:r>
          </w:p>
        </w:tc>
      </w:tr>
      <w:tr w:rsidR="00B005F8" w:rsidRPr="007324BD" w:rsidTr="008E7001">
        <w:trPr>
          <w:cantSplit/>
          <w:trHeight w:val="454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B005F8" w:rsidRPr="00454F6A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Phone</w:t>
            </w:r>
            <w:r>
              <w:rPr>
                <w:sz w:val="20"/>
              </w:rPr>
              <w:t>: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B005F8" w:rsidRPr="00454F6A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Mobile:</w:t>
            </w:r>
          </w:p>
        </w:tc>
      </w:tr>
      <w:tr w:rsidR="00B005F8" w:rsidRPr="007324BD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005F8" w:rsidRDefault="00B005F8" w:rsidP="008E7001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0F0C23" w:rsidRPr="00454F6A" w:rsidTr="008E7001">
        <w:trPr>
          <w:cantSplit/>
          <w:trHeight w:val="288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0F0C23" w:rsidRPr="00454F6A" w:rsidRDefault="008E7001" w:rsidP="009D1231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="000F0C23" w:rsidRPr="00454F6A">
              <w:rPr>
                <w:sz w:val="20"/>
              </w:rPr>
              <w:t xml:space="preserve">. </w:t>
            </w:r>
            <w:r w:rsidR="000F0C23">
              <w:rPr>
                <w:sz w:val="20"/>
              </w:rPr>
              <w:t>PLAYING SESSIONS</w:t>
            </w:r>
          </w:p>
        </w:tc>
      </w:tr>
      <w:tr w:rsidR="000F0C23" w:rsidRPr="00454F6A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Pr="00454F6A" w:rsidRDefault="000F0C23" w:rsidP="009D1231">
            <w:pPr>
              <w:rPr>
                <w:sz w:val="20"/>
              </w:rPr>
            </w:pPr>
            <w:r>
              <w:rPr>
                <w:sz w:val="20"/>
              </w:rPr>
              <w:t xml:space="preserve">List the days/times you </w:t>
            </w:r>
            <w:r w:rsidR="008E7001">
              <w:rPr>
                <w:sz w:val="20"/>
              </w:rPr>
              <w:t>will</w:t>
            </w:r>
            <w:r>
              <w:rPr>
                <w:sz w:val="20"/>
              </w:rPr>
              <w:t xml:space="preserve"> run playing sessions at your club</w:t>
            </w:r>
            <w:r w:rsidR="00D830C0">
              <w:rPr>
                <w:sz w:val="20"/>
              </w:rPr>
              <w:t>. Note that applications will be considered from clubs not intending to run regular playing sessions, provided sufficient justifi</w:t>
            </w:r>
            <w:bookmarkStart w:id="0" w:name="_GoBack"/>
            <w:bookmarkEnd w:id="0"/>
            <w:r w:rsidR="00D830C0">
              <w:rPr>
                <w:sz w:val="20"/>
              </w:rPr>
              <w:t>cation is supplied with the application.</w:t>
            </w:r>
          </w:p>
        </w:tc>
      </w:tr>
      <w:tr w:rsidR="000F0C23" w:rsidRPr="00454F6A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Pr="00454F6A" w:rsidRDefault="000F0C23" w:rsidP="009D1231">
            <w:pPr>
              <w:rPr>
                <w:sz w:val="20"/>
              </w:rPr>
            </w:pPr>
          </w:p>
        </w:tc>
      </w:tr>
      <w:tr w:rsidR="000F0C23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Default="000F0C23" w:rsidP="009D1231">
            <w:pPr>
              <w:rPr>
                <w:sz w:val="20"/>
              </w:rPr>
            </w:pPr>
          </w:p>
        </w:tc>
      </w:tr>
      <w:tr w:rsidR="000F0C23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Default="000F0C23" w:rsidP="009D1231">
            <w:pPr>
              <w:rPr>
                <w:sz w:val="20"/>
              </w:rPr>
            </w:pPr>
          </w:p>
        </w:tc>
      </w:tr>
      <w:tr w:rsidR="000F0C23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Default="000F0C23" w:rsidP="009D1231">
            <w:pPr>
              <w:rPr>
                <w:sz w:val="20"/>
              </w:rPr>
            </w:pPr>
          </w:p>
        </w:tc>
      </w:tr>
      <w:tr w:rsidR="000F0C23" w:rsidRPr="00454F6A" w:rsidTr="008E7001">
        <w:trPr>
          <w:cantSplit/>
          <w:trHeight w:val="454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F0C23" w:rsidRPr="00454F6A" w:rsidRDefault="000F0C23" w:rsidP="009D1231">
            <w:pPr>
              <w:rPr>
                <w:sz w:val="20"/>
              </w:rPr>
            </w:pPr>
          </w:p>
        </w:tc>
      </w:tr>
      <w:tr w:rsidR="00B005F8" w:rsidRPr="007324BD" w:rsidTr="008E7001">
        <w:trPr>
          <w:cantSplit/>
          <w:trHeight w:val="288"/>
          <w:jc w:val="center"/>
        </w:trPr>
        <w:tc>
          <w:tcPr>
            <w:tcW w:w="1020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005F8" w:rsidRPr="00454F6A" w:rsidRDefault="008E7001" w:rsidP="00B005F8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="00B005F8" w:rsidRPr="00454F6A">
              <w:rPr>
                <w:sz w:val="20"/>
              </w:rPr>
              <w:t xml:space="preserve">. </w:t>
            </w:r>
            <w:r w:rsidR="00B005F8">
              <w:rPr>
                <w:sz w:val="20"/>
              </w:rPr>
              <w:t xml:space="preserve">Fees </w:t>
            </w:r>
          </w:p>
        </w:tc>
      </w:tr>
      <w:tr w:rsidR="00B005F8" w:rsidRPr="00280DCF" w:rsidTr="008E7001">
        <w:trPr>
          <w:cantSplit/>
          <w:trHeight w:val="259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B005F8" w:rsidRPr="00623E5D" w:rsidRDefault="00B005F8" w:rsidP="000F0C23">
            <w:pPr>
              <w:spacing w:before="120" w:after="120"/>
              <w:rPr>
                <w:sz w:val="20"/>
              </w:rPr>
            </w:pPr>
            <w:r w:rsidRPr="00623E5D">
              <w:rPr>
                <w:sz w:val="20"/>
              </w:rPr>
              <w:t>The VBA</w:t>
            </w:r>
            <w:r>
              <w:rPr>
                <w:sz w:val="20"/>
              </w:rPr>
              <w:t xml:space="preserve"> will invoice the club a capitation fee for every home club member registered as at 31 March. Note: that if membership is fewer than 5, a </w:t>
            </w:r>
            <w:r w:rsidRPr="00623E5D">
              <w:rPr>
                <w:sz w:val="20"/>
              </w:rPr>
              <w:t>minimum total annual fee equivalent to 5 home club members</w:t>
            </w:r>
            <w:r>
              <w:rPr>
                <w:sz w:val="20"/>
              </w:rPr>
              <w:t xml:space="preserve"> will be charged. </w:t>
            </w:r>
          </w:p>
        </w:tc>
      </w:tr>
      <w:tr w:rsidR="00B005F8" w:rsidRPr="007324BD" w:rsidTr="008E7001">
        <w:trPr>
          <w:cantSplit/>
          <w:trHeight w:val="288"/>
          <w:jc w:val="center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005F8" w:rsidRPr="00454F6A" w:rsidRDefault="008E7001" w:rsidP="00B005F8">
            <w:pPr>
              <w:pStyle w:val="Heading2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 w:rsidR="00B005F8">
              <w:rPr>
                <w:sz w:val="20"/>
              </w:rPr>
              <w:t xml:space="preserve">. </w:t>
            </w:r>
            <w:r w:rsidR="00B005F8" w:rsidRPr="00454F6A">
              <w:rPr>
                <w:sz w:val="20"/>
              </w:rPr>
              <w:t>Signature</w:t>
            </w:r>
            <w:r w:rsidR="00B005F8">
              <w:rPr>
                <w:sz w:val="20"/>
              </w:rPr>
              <w:t>(s)</w:t>
            </w:r>
          </w:p>
        </w:tc>
      </w:tr>
      <w:tr w:rsidR="00B005F8" w:rsidRPr="007324BD" w:rsidTr="008E7001">
        <w:trPr>
          <w:cantSplit/>
          <w:trHeight w:val="454"/>
          <w:jc w:val="center"/>
        </w:trPr>
        <w:tc>
          <w:tcPr>
            <w:tcW w:w="6496" w:type="dxa"/>
            <w:gridSpan w:val="3"/>
            <w:shd w:val="clear" w:color="auto" w:fill="auto"/>
            <w:vAlign w:val="center"/>
          </w:tcPr>
          <w:p w:rsidR="00B005F8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Signature of applicant:</w:t>
            </w:r>
          </w:p>
          <w:p w:rsidR="00B005F8" w:rsidRPr="00454F6A" w:rsidRDefault="00B005F8" w:rsidP="00B005F8">
            <w:pPr>
              <w:rPr>
                <w:sz w:val="20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:rsidR="00B005F8" w:rsidRDefault="00B005F8" w:rsidP="00B005F8">
            <w:pPr>
              <w:rPr>
                <w:sz w:val="20"/>
              </w:rPr>
            </w:pPr>
            <w:r w:rsidRPr="00454F6A">
              <w:rPr>
                <w:sz w:val="20"/>
              </w:rPr>
              <w:t>Date:</w:t>
            </w:r>
          </w:p>
          <w:p w:rsidR="00B005F8" w:rsidRPr="00454F6A" w:rsidRDefault="00B005F8" w:rsidP="00B005F8">
            <w:pPr>
              <w:rPr>
                <w:sz w:val="20"/>
              </w:rPr>
            </w:pPr>
          </w:p>
        </w:tc>
      </w:tr>
      <w:tr w:rsidR="00B005F8" w:rsidRPr="007324BD" w:rsidTr="008E7001">
        <w:trPr>
          <w:cantSplit/>
          <w:trHeight w:val="259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B005F8" w:rsidRPr="00BB051C" w:rsidRDefault="00B005F8" w:rsidP="00B005F8">
            <w:pPr>
              <w:ind w:left="420"/>
              <w:rPr>
                <w:sz w:val="20"/>
              </w:rPr>
            </w:pPr>
            <w:r>
              <w:rPr>
                <w:sz w:val="20"/>
              </w:rPr>
              <w:t>*</w:t>
            </w:r>
            <w:r w:rsidRPr="00BB051C">
              <w:rPr>
                <w:sz w:val="20"/>
              </w:rPr>
              <w:t>Complete if applicable</w:t>
            </w:r>
          </w:p>
        </w:tc>
      </w:tr>
    </w:tbl>
    <w:p w:rsidR="00415F5F" w:rsidRDefault="00415F5F" w:rsidP="006D676C"/>
    <w:p w:rsidR="00BB051C" w:rsidRDefault="00BB051C" w:rsidP="006D676C"/>
    <w:p w:rsidR="00BB051C" w:rsidRDefault="00BB051C" w:rsidP="00BB051C">
      <w:pPr>
        <w:ind w:left="-426"/>
        <w:rPr>
          <w:sz w:val="20"/>
        </w:rPr>
      </w:pPr>
      <w:r w:rsidRPr="00BB051C">
        <w:rPr>
          <w:sz w:val="20"/>
        </w:rPr>
        <w:t>Applications for club affiliation will be considered at the next meeting of the VBA Council.</w:t>
      </w:r>
    </w:p>
    <w:p w:rsidR="00BB051C" w:rsidRDefault="00BB051C" w:rsidP="00BB051C">
      <w:pPr>
        <w:ind w:left="-426"/>
        <w:rPr>
          <w:sz w:val="20"/>
        </w:rPr>
      </w:pPr>
    </w:p>
    <w:p w:rsidR="000F0C23" w:rsidRDefault="00BB051C" w:rsidP="00BB051C">
      <w:pPr>
        <w:ind w:left="-426"/>
        <w:rPr>
          <w:sz w:val="20"/>
        </w:rPr>
      </w:pPr>
      <w:r>
        <w:rPr>
          <w:sz w:val="20"/>
        </w:rPr>
        <w:t xml:space="preserve">Please </w:t>
      </w:r>
      <w:r w:rsidR="000F0C23">
        <w:rPr>
          <w:sz w:val="20"/>
        </w:rPr>
        <w:t xml:space="preserve">note that our preferred method of communication is via email. </w:t>
      </w:r>
    </w:p>
    <w:p w:rsidR="00BB051C" w:rsidRDefault="008E7001" w:rsidP="00BB051C">
      <w:pPr>
        <w:ind w:left="-426"/>
        <w:rPr>
          <w:rStyle w:val="Hyperlink"/>
          <w:sz w:val="20"/>
        </w:rPr>
      </w:pPr>
      <w:r>
        <w:rPr>
          <w:sz w:val="20"/>
        </w:rPr>
        <w:t>C</w:t>
      </w:r>
      <w:r w:rsidR="00BB051C">
        <w:rPr>
          <w:sz w:val="20"/>
        </w:rPr>
        <w:t xml:space="preserve">ompleted </w:t>
      </w:r>
      <w:r w:rsidR="000F0C23">
        <w:rPr>
          <w:sz w:val="20"/>
        </w:rPr>
        <w:t>form</w:t>
      </w:r>
      <w:r>
        <w:rPr>
          <w:sz w:val="20"/>
        </w:rPr>
        <w:t>s</w:t>
      </w:r>
      <w:r w:rsidR="00BB051C">
        <w:rPr>
          <w:sz w:val="20"/>
        </w:rPr>
        <w:t xml:space="preserve"> </w:t>
      </w:r>
      <w:r>
        <w:rPr>
          <w:sz w:val="20"/>
        </w:rPr>
        <w:t xml:space="preserve">should be returned to the VBA Secretary at </w:t>
      </w:r>
      <w:hyperlink r:id="rId11" w:history="1">
        <w:r w:rsidR="00BB051C" w:rsidRPr="00670069">
          <w:rPr>
            <w:rStyle w:val="Hyperlink"/>
            <w:sz w:val="20"/>
          </w:rPr>
          <w:t>secretary@vba.asn.au</w:t>
        </w:r>
      </w:hyperlink>
    </w:p>
    <w:p w:rsidR="008E7001" w:rsidRDefault="008E7001" w:rsidP="00BB051C">
      <w:pPr>
        <w:ind w:left="-426"/>
        <w:rPr>
          <w:sz w:val="20"/>
        </w:rPr>
      </w:pPr>
    </w:p>
    <w:sectPr w:rsidR="008E7001" w:rsidSect="00B45191">
      <w:footerReference w:type="default" r:id="rId12"/>
      <w:pgSz w:w="11907" w:h="16840" w:code="9"/>
      <w:pgMar w:top="709" w:right="1185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AB" w:rsidRDefault="00D152AB">
      <w:r>
        <w:separator/>
      </w:r>
    </w:p>
  </w:endnote>
  <w:endnote w:type="continuationSeparator" w:id="0">
    <w:p w:rsidR="00D152AB" w:rsidRDefault="00D1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B2" w:rsidRDefault="008D76B2" w:rsidP="00BC4994">
    <w:pPr>
      <w:pBdr>
        <w:top w:val="single" w:sz="4" w:space="1" w:color="808080" w:themeColor="background1" w:themeShade="80"/>
      </w:pBdr>
      <w:ind w:left="-426" w:right="-499"/>
      <w:jc w:val="center"/>
    </w:pPr>
  </w:p>
  <w:p w:rsidR="000E2704" w:rsidRDefault="00BB051C" w:rsidP="00BB051C">
    <w:pPr>
      <w:pBdr>
        <w:top w:val="single" w:sz="4" w:space="1" w:color="808080" w:themeColor="background1" w:themeShade="80"/>
      </w:pBdr>
      <w:tabs>
        <w:tab w:val="left" w:pos="1418"/>
        <w:tab w:val="left" w:pos="5529"/>
      </w:tabs>
      <w:ind w:left="-426" w:right="-499"/>
    </w:pPr>
    <w:r>
      <w:t xml:space="preserve">Office Use Only: </w:t>
    </w:r>
    <w:r>
      <w:tab/>
    </w:r>
    <w:r w:rsidR="00BC4994">
      <w:t xml:space="preserve">Ratified at VBA Council on: </w:t>
    </w:r>
    <w:r w:rsidR="00BC4994">
      <w:ptab w:relativeTo="margin" w:alignment="center" w:leader="none"/>
    </w:r>
    <w:r>
      <w:tab/>
    </w:r>
    <w:r w:rsidR="00ED1161">
      <w:t>Clu</w:t>
    </w:r>
    <w:r w:rsidR="00BC4994">
      <w:t>b Database Updated 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AB" w:rsidRDefault="00D152AB">
      <w:r>
        <w:separator/>
      </w:r>
    </w:p>
  </w:footnote>
  <w:footnote w:type="continuationSeparator" w:id="0">
    <w:p w:rsidR="00D152AB" w:rsidRDefault="00D1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96F"/>
    <w:multiLevelType w:val="hybridMultilevel"/>
    <w:tmpl w:val="6D7A74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2C"/>
    <w:rsid w:val="000077BD"/>
    <w:rsid w:val="00017DD1"/>
    <w:rsid w:val="00032E90"/>
    <w:rsid w:val="000332AD"/>
    <w:rsid w:val="000447ED"/>
    <w:rsid w:val="00057977"/>
    <w:rsid w:val="00085333"/>
    <w:rsid w:val="00094B2C"/>
    <w:rsid w:val="000B2D65"/>
    <w:rsid w:val="000C0676"/>
    <w:rsid w:val="000C3395"/>
    <w:rsid w:val="000E2704"/>
    <w:rsid w:val="000F0C23"/>
    <w:rsid w:val="000F1B12"/>
    <w:rsid w:val="0011649E"/>
    <w:rsid w:val="00123C88"/>
    <w:rsid w:val="0016303A"/>
    <w:rsid w:val="00190F40"/>
    <w:rsid w:val="001D2340"/>
    <w:rsid w:val="001F7A95"/>
    <w:rsid w:val="00240AF1"/>
    <w:rsid w:val="0024648C"/>
    <w:rsid w:val="002602F0"/>
    <w:rsid w:val="00280DCF"/>
    <w:rsid w:val="002C0936"/>
    <w:rsid w:val="002C69D9"/>
    <w:rsid w:val="00326F1B"/>
    <w:rsid w:val="00333D67"/>
    <w:rsid w:val="00384215"/>
    <w:rsid w:val="003B223D"/>
    <w:rsid w:val="003C4E60"/>
    <w:rsid w:val="003E05B2"/>
    <w:rsid w:val="00400969"/>
    <w:rsid w:val="004035E6"/>
    <w:rsid w:val="00415F5F"/>
    <w:rsid w:val="0042038C"/>
    <w:rsid w:val="0044127A"/>
    <w:rsid w:val="00454F6A"/>
    <w:rsid w:val="00461DCB"/>
    <w:rsid w:val="00475C2C"/>
    <w:rsid w:val="00491A66"/>
    <w:rsid w:val="004B29FB"/>
    <w:rsid w:val="004B66C1"/>
    <w:rsid w:val="004D64E0"/>
    <w:rsid w:val="00521067"/>
    <w:rsid w:val="0052403C"/>
    <w:rsid w:val="005314CE"/>
    <w:rsid w:val="00532E88"/>
    <w:rsid w:val="005360D4"/>
    <w:rsid w:val="0054754E"/>
    <w:rsid w:val="005517F9"/>
    <w:rsid w:val="00557798"/>
    <w:rsid w:val="0056338C"/>
    <w:rsid w:val="00574303"/>
    <w:rsid w:val="005831C1"/>
    <w:rsid w:val="005D4280"/>
    <w:rsid w:val="005F422F"/>
    <w:rsid w:val="00616028"/>
    <w:rsid w:val="00623065"/>
    <w:rsid w:val="00623E5D"/>
    <w:rsid w:val="00635B45"/>
    <w:rsid w:val="006638AD"/>
    <w:rsid w:val="00671993"/>
    <w:rsid w:val="00682713"/>
    <w:rsid w:val="006A0D17"/>
    <w:rsid w:val="006A7BDE"/>
    <w:rsid w:val="006D676C"/>
    <w:rsid w:val="00722DE8"/>
    <w:rsid w:val="007324BD"/>
    <w:rsid w:val="00733AC6"/>
    <w:rsid w:val="007344B3"/>
    <w:rsid w:val="007352E9"/>
    <w:rsid w:val="007543A4"/>
    <w:rsid w:val="00770EEA"/>
    <w:rsid w:val="007B3496"/>
    <w:rsid w:val="007C233D"/>
    <w:rsid w:val="007C4AEE"/>
    <w:rsid w:val="007E3D81"/>
    <w:rsid w:val="007F39E2"/>
    <w:rsid w:val="00801F0A"/>
    <w:rsid w:val="00850FE1"/>
    <w:rsid w:val="008658E6"/>
    <w:rsid w:val="00884CA6"/>
    <w:rsid w:val="0088685B"/>
    <w:rsid w:val="00887861"/>
    <w:rsid w:val="008D76B2"/>
    <w:rsid w:val="008E7001"/>
    <w:rsid w:val="00900794"/>
    <w:rsid w:val="009111EB"/>
    <w:rsid w:val="00932D09"/>
    <w:rsid w:val="0093552B"/>
    <w:rsid w:val="009622B2"/>
    <w:rsid w:val="009C7D71"/>
    <w:rsid w:val="009E708E"/>
    <w:rsid w:val="009F58BB"/>
    <w:rsid w:val="00A404A4"/>
    <w:rsid w:val="00A41E64"/>
    <w:rsid w:val="00A4373B"/>
    <w:rsid w:val="00A600C1"/>
    <w:rsid w:val="00A604C8"/>
    <w:rsid w:val="00A71176"/>
    <w:rsid w:val="00A83D5E"/>
    <w:rsid w:val="00AE1F72"/>
    <w:rsid w:val="00B005F8"/>
    <w:rsid w:val="00B04903"/>
    <w:rsid w:val="00B12708"/>
    <w:rsid w:val="00B16AE5"/>
    <w:rsid w:val="00B41C69"/>
    <w:rsid w:val="00B45191"/>
    <w:rsid w:val="00B479B5"/>
    <w:rsid w:val="00B96D9F"/>
    <w:rsid w:val="00BB051C"/>
    <w:rsid w:val="00BB32D8"/>
    <w:rsid w:val="00BC0F25"/>
    <w:rsid w:val="00BC4994"/>
    <w:rsid w:val="00BE09D6"/>
    <w:rsid w:val="00C10FF1"/>
    <w:rsid w:val="00C30E55"/>
    <w:rsid w:val="00C5090B"/>
    <w:rsid w:val="00C63324"/>
    <w:rsid w:val="00C739E1"/>
    <w:rsid w:val="00C81188"/>
    <w:rsid w:val="00C82C32"/>
    <w:rsid w:val="00C92FF3"/>
    <w:rsid w:val="00CB5E53"/>
    <w:rsid w:val="00CC6A22"/>
    <w:rsid w:val="00CC7CB7"/>
    <w:rsid w:val="00CF6471"/>
    <w:rsid w:val="00D02133"/>
    <w:rsid w:val="00D152AB"/>
    <w:rsid w:val="00D21FCD"/>
    <w:rsid w:val="00D34CBE"/>
    <w:rsid w:val="00D461ED"/>
    <w:rsid w:val="00D53D61"/>
    <w:rsid w:val="00D56743"/>
    <w:rsid w:val="00D57F61"/>
    <w:rsid w:val="00D66A94"/>
    <w:rsid w:val="00D830C0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A5F2B"/>
    <w:rsid w:val="00EB52A5"/>
    <w:rsid w:val="00EC654F"/>
    <w:rsid w:val="00EC655E"/>
    <w:rsid w:val="00ED1161"/>
    <w:rsid w:val="00EE33CA"/>
    <w:rsid w:val="00F04B9B"/>
    <w:rsid w:val="00F0626A"/>
    <w:rsid w:val="00F149CC"/>
    <w:rsid w:val="00F242E0"/>
    <w:rsid w:val="00F441D7"/>
    <w:rsid w:val="00F46364"/>
    <w:rsid w:val="00F70E81"/>
    <w:rsid w:val="00F74AAD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1ACE5"/>
  <w15:docId w15:val="{1572C033-1060-4AEC-8159-666876C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4B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094B2C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styleId="Hyperlink">
    <w:name w:val="Hyperlink"/>
    <w:basedOn w:val="DefaultParagraphFont"/>
    <w:rsid w:val="00094B2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280D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4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499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C4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4994"/>
    <w:rPr>
      <w:rFonts w:asciiTheme="minorHAnsi" w:hAnsiTheme="minorHAnsi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05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vba.asn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ba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a.asn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z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86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Kim Frazer</dc:creator>
  <cp:keywords/>
  <cp:lastModifiedBy>Kim Frazer</cp:lastModifiedBy>
  <cp:revision>7</cp:revision>
  <cp:lastPrinted>2017-08-29T04:48:00Z</cp:lastPrinted>
  <dcterms:created xsi:type="dcterms:W3CDTF">2017-11-24T00:55:00Z</dcterms:created>
  <dcterms:modified xsi:type="dcterms:W3CDTF">2017-11-24T04:02:00Z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